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6C" w:rsidRDefault="00461F6C" w:rsidP="00461F6C">
      <w:pPr>
        <w:widowControl w:val="0"/>
        <w:autoSpaceDE w:val="0"/>
        <w:autoSpaceDN w:val="0"/>
        <w:adjustRightInd w:val="0"/>
        <w:spacing w:line="360" w:lineRule="atLeast"/>
        <w:ind w:left="80" w:right="80"/>
        <w:rPr>
          <w:rFonts w:asciiTheme="majorHAnsi" w:hAnsiTheme="majorHAnsi" w:cs="Verdana"/>
          <w:b/>
          <w:bCs/>
          <w:color w:val="444444"/>
          <w:sz w:val="22"/>
          <w:szCs w:val="22"/>
        </w:rPr>
      </w:pPr>
      <w:r>
        <w:rPr>
          <w:rFonts w:asciiTheme="majorHAnsi" w:hAnsiTheme="majorHAnsi" w:cs="Verdana"/>
          <w:b/>
          <w:bCs/>
          <w:color w:val="444444"/>
          <w:sz w:val="22"/>
          <w:szCs w:val="22"/>
        </w:rPr>
        <w:t>Name __________________________________</w:t>
      </w:r>
      <w:bookmarkStart w:id="0" w:name="_GoBack"/>
      <w:bookmarkEnd w:id="0"/>
    </w:p>
    <w:p w:rsidR="00DF540F" w:rsidRPr="00DF540F" w:rsidRDefault="00DF540F" w:rsidP="00DF540F">
      <w:pPr>
        <w:widowControl w:val="0"/>
        <w:autoSpaceDE w:val="0"/>
        <w:autoSpaceDN w:val="0"/>
        <w:adjustRightInd w:val="0"/>
        <w:spacing w:line="360" w:lineRule="atLeast"/>
        <w:ind w:left="80" w:right="80"/>
        <w:jc w:val="center"/>
        <w:rPr>
          <w:rFonts w:asciiTheme="majorHAnsi" w:hAnsiTheme="majorHAnsi" w:cs="Verdana"/>
          <w:b/>
          <w:bCs/>
          <w:color w:val="444444"/>
          <w:sz w:val="22"/>
          <w:szCs w:val="22"/>
        </w:rPr>
      </w:pPr>
      <w:r w:rsidRPr="00DF540F">
        <w:rPr>
          <w:rFonts w:asciiTheme="majorHAnsi" w:hAnsiTheme="majorHAnsi" w:cs="Verdana"/>
          <w:b/>
          <w:bCs/>
          <w:color w:val="444444"/>
          <w:sz w:val="22"/>
          <w:szCs w:val="22"/>
        </w:rPr>
        <w:t xml:space="preserve">Point of view Assessment </w:t>
      </w:r>
      <w:r>
        <w:rPr>
          <w:rFonts w:asciiTheme="majorHAnsi" w:hAnsiTheme="majorHAnsi" w:cs="Verdana"/>
          <w:b/>
          <w:bCs/>
          <w:color w:val="444444"/>
          <w:sz w:val="22"/>
          <w:szCs w:val="22"/>
        </w:rPr>
        <w:t>Assessment</w:t>
      </w:r>
    </w:p>
    <w:p w:rsidR="00DF540F" w:rsidRDefault="00DF540F" w:rsidP="00DF540F">
      <w:pPr>
        <w:widowControl w:val="0"/>
        <w:autoSpaceDE w:val="0"/>
        <w:autoSpaceDN w:val="0"/>
        <w:adjustRightInd w:val="0"/>
        <w:spacing w:after="400" w:line="360" w:lineRule="atLeast"/>
        <w:jc w:val="both"/>
        <w:rPr>
          <w:rFonts w:asciiTheme="majorHAnsi" w:hAnsiTheme="majorHAnsi" w:cs="Verdana"/>
          <w:color w:val="444444"/>
          <w:sz w:val="22"/>
          <w:szCs w:val="22"/>
        </w:rPr>
      </w:pPr>
      <w:r w:rsidRPr="00DF540F">
        <w:rPr>
          <w:rFonts w:asciiTheme="majorHAnsi" w:hAnsiTheme="majorHAnsi" w:cs="Verdana"/>
          <w:b/>
          <w:bCs/>
          <w:color w:val="444444"/>
          <w:sz w:val="22"/>
          <w:szCs w:val="22"/>
        </w:rPr>
        <w:t>Instructions:</w:t>
      </w:r>
      <w:r w:rsidRPr="00DF540F">
        <w:rPr>
          <w:rFonts w:asciiTheme="majorHAnsi" w:hAnsiTheme="majorHAnsi" w:cs="Verdana"/>
          <w:color w:val="444444"/>
          <w:sz w:val="22"/>
          <w:szCs w:val="22"/>
        </w:rPr>
        <w:t xml:space="preserve"> Read each question and choose the best answer.</w:t>
      </w:r>
    </w:p>
    <w:p w:rsidR="00DF540F" w:rsidRPr="00DF540F" w:rsidRDefault="00DF540F" w:rsidP="00DF540F">
      <w:pPr>
        <w:widowControl w:val="0"/>
        <w:autoSpaceDE w:val="0"/>
        <w:autoSpaceDN w:val="0"/>
        <w:adjustRightInd w:val="0"/>
        <w:spacing w:after="400" w:line="360" w:lineRule="atLeast"/>
        <w:jc w:val="both"/>
        <w:rPr>
          <w:rFonts w:asciiTheme="majorHAnsi" w:hAnsiTheme="majorHAnsi" w:cs="Verdana"/>
          <w:color w:val="444444"/>
          <w:sz w:val="22"/>
          <w:szCs w:val="22"/>
        </w:rPr>
      </w:pPr>
      <w:r>
        <w:rPr>
          <w:rFonts w:asciiTheme="majorHAnsi" w:hAnsiTheme="majorHAnsi" w:cs="Verdana"/>
          <w:color w:val="444444"/>
          <w:sz w:val="22"/>
          <w:szCs w:val="22"/>
        </w:rPr>
        <w:t xml:space="preserve">1.  </w:t>
      </w:r>
      <w:r w:rsidRPr="00DF540F">
        <w:rPr>
          <w:rFonts w:asciiTheme="majorHAnsi" w:hAnsiTheme="majorHAnsi" w:cs="Verdana"/>
          <w:color w:val="444444"/>
          <w:sz w:val="22"/>
          <w:szCs w:val="22"/>
        </w:rPr>
        <w:t>Be sure when eating spicy food not to eat too much. You might get sick. You would be embarrassed if this happened in front of someone you secretly had a crush on.</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What is the point of view of this passage?</w:t>
      </w:r>
    </w:p>
    <w:p w:rsidR="00DF540F" w:rsidRPr="00DF540F" w:rsidRDefault="00DF540F" w:rsidP="00DF540F">
      <w:pPr>
        <w:widowControl w:val="0"/>
        <w:numPr>
          <w:ilvl w:val="0"/>
          <w:numId w:val="1"/>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A. first person</w:t>
      </w:r>
    </w:p>
    <w:p w:rsidR="00DF540F" w:rsidRPr="00DF540F" w:rsidRDefault="00DF540F" w:rsidP="00DF540F">
      <w:pPr>
        <w:widowControl w:val="0"/>
        <w:numPr>
          <w:ilvl w:val="0"/>
          <w:numId w:val="1"/>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B. second person</w:t>
      </w:r>
    </w:p>
    <w:p w:rsidR="00DF540F" w:rsidRPr="00DF540F" w:rsidRDefault="00DF540F" w:rsidP="00DF540F">
      <w:pPr>
        <w:widowControl w:val="0"/>
        <w:numPr>
          <w:ilvl w:val="0"/>
          <w:numId w:val="1"/>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C. third person limited</w:t>
      </w:r>
    </w:p>
    <w:p w:rsidR="00DF540F" w:rsidRPr="00DF540F" w:rsidRDefault="00DF540F" w:rsidP="00DF540F">
      <w:pPr>
        <w:widowControl w:val="0"/>
        <w:numPr>
          <w:ilvl w:val="0"/>
          <w:numId w:val="1"/>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D. third person omniscient</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2. Select the choice from below that shows this passage is written from a third person limited point of view.</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Joshua and Sydney went for a long bike ride that evening. The sun was beginning to set in the distance. Joshua began to worry that they wouldn't make it home before dark. He suggested that they take a short cut on the way home.</w:t>
      </w:r>
    </w:p>
    <w:p w:rsidR="00DF540F" w:rsidRPr="00DF540F" w:rsidRDefault="00DF540F" w:rsidP="00DF540F">
      <w:pPr>
        <w:widowControl w:val="0"/>
        <w:numPr>
          <w:ilvl w:val="0"/>
          <w:numId w:val="2"/>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A. Joshua and Sydney went for a long bike ride that evening.</w:t>
      </w:r>
    </w:p>
    <w:p w:rsidR="00DF540F" w:rsidRPr="00DF540F" w:rsidRDefault="00DF540F" w:rsidP="00DF540F">
      <w:pPr>
        <w:widowControl w:val="0"/>
        <w:numPr>
          <w:ilvl w:val="0"/>
          <w:numId w:val="2"/>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B. The sun was beginning to set in the distance.</w:t>
      </w:r>
    </w:p>
    <w:p w:rsidR="00DF540F" w:rsidRPr="00DF540F" w:rsidRDefault="00DF540F" w:rsidP="00DF540F">
      <w:pPr>
        <w:widowControl w:val="0"/>
        <w:numPr>
          <w:ilvl w:val="0"/>
          <w:numId w:val="2"/>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C. Joshua began to worry that they wouldn't make it home before dark.</w:t>
      </w:r>
    </w:p>
    <w:p w:rsidR="00DF540F" w:rsidRPr="00DF540F" w:rsidRDefault="00DF540F" w:rsidP="00DF540F">
      <w:pPr>
        <w:widowControl w:val="0"/>
        <w:numPr>
          <w:ilvl w:val="0"/>
          <w:numId w:val="2"/>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D. He suggested that they take a short cut on the way home.</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3. Which pronoun will the narrator not use in the third person omniscient point of view?</w:t>
      </w:r>
    </w:p>
    <w:p w:rsidR="00DF540F" w:rsidRPr="00DF540F" w:rsidRDefault="00DF540F" w:rsidP="00DF540F">
      <w:pPr>
        <w:widowControl w:val="0"/>
        <w:numPr>
          <w:ilvl w:val="0"/>
          <w:numId w:val="3"/>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A. he</w:t>
      </w:r>
    </w:p>
    <w:p w:rsidR="00DF540F" w:rsidRPr="00DF540F" w:rsidRDefault="00DF540F" w:rsidP="00DF540F">
      <w:pPr>
        <w:widowControl w:val="0"/>
        <w:numPr>
          <w:ilvl w:val="0"/>
          <w:numId w:val="3"/>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B. we</w:t>
      </w:r>
    </w:p>
    <w:p w:rsidR="00DF540F" w:rsidRPr="00DF540F" w:rsidRDefault="00DF540F" w:rsidP="00DF540F">
      <w:pPr>
        <w:widowControl w:val="0"/>
        <w:numPr>
          <w:ilvl w:val="0"/>
          <w:numId w:val="3"/>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C. they</w:t>
      </w:r>
    </w:p>
    <w:p w:rsidR="00DF540F" w:rsidRPr="00DF540F" w:rsidRDefault="00DF540F" w:rsidP="00DF540F">
      <w:pPr>
        <w:widowControl w:val="0"/>
        <w:numPr>
          <w:ilvl w:val="0"/>
          <w:numId w:val="3"/>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D. them</w:t>
      </w:r>
    </w:p>
    <w:p w:rsidR="00DF540F" w:rsidRPr="00DF540F" w:rsidRDefault="00DF540F" w:rsidP="00DF540F">
      <w:pPr>
        <w:widowControl w:val="0"/>
        <w:numPr>
          <w:ilvl w:val="0"/>
          <w:numId w:val="3"/>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E. she</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4. I was shaking like a leaf. My palms were sweating. My heart was pounding so loud I was sure everyone around me could hear it. I hated presentations. I should have been absent today. I am just going to pretend that no one is listening, which hopefully none of them really are. It would only be a 2 minute and 30 second speech. It should be a piece of cake but it was not feeling that way.</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The above passage is an example of what point of view?</w:t>
      </w:r>
    </w:p>
    <w:p w:rsidR="00DF540F" w:rsidRPr="00DF540F" w:rsidRDefault="00DF540F" w:rsidP="00DF540F">
      <w:pPr>
        <w:widowControl w:val="0"/>
        <w:numPr>
          <w:ilvl w:val="0"/>
          <w:numId w:val="4"/>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A. first person</w:t>
      </w:r>
    </w:p>
    <w:p w:rsidR="00DF540F" w:rsidRPr="00DF540F" w:rsidRDefault="00DF540F" w:rsidP="00DF540F">
      <w:pPr>
        <w:widowControl w:val="0"/>
        <w:numPr>
          <w:ilvl w:val="0"/>
          <w:numId w:val="4"/>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B. third person limited</w:t>
      </w:r>
    </w:p>
    <w:p w:rsidR="00DF540F" w:rsidRPr="00DF540F" w:rsidRDefault="00DF540F" w:rsidP="00DF540F">
      <w:pPr>
        <w:widowControl w:val="0"/>
        <w:numPr>
          <w:ilvl w:val="0"/>
          <w:numId w:val="4"/>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C. second person</w:t>
      </w:r>
    </w:p>
    <w:p w:rsidR="00DF540F" w:rsidRPr="00DF540F" w:rsidRDefault="00DF540F" w:rsidP="00DF540F">
      <w:pPr>
        <w:widowControl w:val="0"/>
        <w:numPr>
          <w:ilvl w:val="0"/>
          <w:numId w:val="4"/>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D. third person omniscient</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5. Which point of view is used when the narrator is all-knowing and can see into the minds of all of the characters?</w:t>
      </w:r>
    </w:p>
    <w:p w:rsidR="00DF540F" w:rsidRPr="00DF540F" w:rsidRDefault="00DF540F" w:rsidP="00DF540F">
      <w:pPr>
        <w:widowControl w:val="0"/>
        <w:numPr>
          <w:ilvl w:val="0"/>
          <w:numId w:val="5"/>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A. first-person</w:t>
      </w:r>
    </w:p>
    <w:p w:rsidR="00DF540F" w:rsidRPr="00DF540F" w:rsidRDefault="00DF540F" w:rsidP="00DF540F">
      <w:pPr>
        <w:widowControl w:val="0"/>
        <w:numPr>
          <w:ilvl w:val="0"/>
          <w:numId w:val="5"/>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B. third-person</w:t>
      </w:r>
    </w:p>
    <w:p w:rsidR="00DF540F" w:rsidRPr="00DF540F" w:rsidRDefault="00DF540F" w:rsidP="00DF540F">
      <w:pPr>
        <w:widowControl w:val="0"/>
        <w:numPr>
          <w:ilvl w:val="0"/>
          <w:numId w:val="5"/>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C. third-person limited</w:t>
      </w:r>
    </w:p>
    <w:p w:rsidR="00DF540F" w:rsidRPr="00DF540F" w:rsidRDefault="00DF540F" w:rsidP="00DF540F">
      <w:pPr>
        <w:widowControl w:val="0"/>
        <w:numPr>
          <w:ilvl w:val="0"/>
          <w:numId w:val="5"/>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D. third-person omniscient</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6. The girls were talking about going out to eat this weekend. Hannah wanted to go eat Chinese, but Yasmin wanted pizza. Elizabeth, who was always difficult, definitely wanted a cheeseburger. So Jackie suggested that they go to several places and have a buffet at home. Sue thought this was an excellent idea.</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What point of view is this passage?</w:t>
      </w:r>
    </w:p>
    <w:p w:rsidR="00DF540F" w:rsidRPr="00DF540F" w:rsidRDefault="00DF540F" w:rsidP="00DF540F">
      <w:pPr>
        <w:widowControl w:val="0"/>
        <w:numPr>
          <w:ilvl w:val="0"/>
          <w:numId w:val="6"/>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A. first person</w:t>
      </w:r>
    </w:p>
    <w:p w:rsidR="00DF540F" w:rsidRPr="00DF540F" w:rsidRDefault="00DF540F" w:rsidP="00DF540F">
      <w:pPr>
        <w:widowControl w:val="0"/>
        <w:numPr>
          <w:ilvl w:val="0"/>
          <w:numId w:val="6"/>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B. second person</w:t>
      </w:r>
    </w:p>
    <w:p w:rsidR="00DF540F" w:rsidRPr="00DF540F" w:rsidRDefault="00DF540F" w:rsidP="00DF540F">
      <w:pPr>
        <w:widowControl w:val="0"/>
        <w:numPr>
          <w:ilvl w:val="0"/>
          <w:numId w:val="6"/>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C. third person</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7. Last summer, I wanted a new bike. I also wanted some new shoes. "Luis, we can't buy everything, " my dad said. "Money doesn't grow on trees." My dad told me they had to pay for food and bills first. Despite my frustration, I decided to work to make the money. I painted Mr. Marroquin's fence. I got Mr. Dunbar's car squeaky-clean. It was the cleanest it had ever been. It took a long time, but I made enough money for my bike and shoes.</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The reader can tell that this story is written from a first-person point of view because...</w:t>
      </w:r>
    </w:p>
    <w:p w:rsidR="00DF540F" w:rsidRPr="00DF540F" w:rsidRDefault="00DF540F" w:rsidP="00DF540F">
      <w:pPr>
        <w:widowControl w:val="0"/>
        <w:numPr>
          <w:ilvl w:val="0"/>
          <w:numId w:val="7"/>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A. There is only one character</w:t>
      </w:r>
    </w:p>
    <w:p w:rsidR="00DF540F" w:rsidRPr="00DF540F" w:rsidRDefault="00DF540F" w:rsidP="00DF540F">
      <w:pPr>
        <w:widowControl w:val="0"/>
        <w:numPr>
          <w:ilvl w:val="0"/>
          <w:numId w:val="7"/>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B. There is a lesson to learn</w:t>
      </w:r>
    </w:p>
    <w:p w:rsidR="00DF540F" w:rsidRPr="00DF540F" w:rsidRDefault="00DF540F" w:rsidP="00DF540F">
      <w:pPr>
        <w:widowControl w:val="0"/>
        <w:numPr>
          <w:ilvl w:val="0"/>
          <w:numId w:val="7"/>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C. It is a fictional story</w:t>
      </w:r>
    </w:p>
    <w:p w:rsidR="00DF540F" w:rsidRPr="00DF540F" w:rsidRDefault="00DF540F" w:rsidP="00DF540F">
      <w:pPr>
        <w:widowControl w:val="0"/>
        <w:numPr>
          <w:ilvl w:val="0"/>
          <w:numId w:val="7"/>
        </w:numPr>
        <w:tabs>
          <w:tab w:val="left" w:pos="220"/>
          <w:tab w:val="left" w:pos="720"/>
        </w:tabs>
        <w:autoSpaceDE w:val="0"/>
        <w:autoSpaceDN w:val="0"/>
        <w:adjustRightInd w:val="0"/>
        <w:spacing w:after="40" w:line="360" w:lineRule="atLeast"/>
        <w:ind w:left="720" w:hanging="720"/>
        <w:rPr>
          <w:rFonts w:asciiTheme="majorHAnsi" w:hAnsiTheme="majorHAnsi" w:cs="Verdana"/>
          <w:color w:val="444444"/>
          <w:sz w:val="22"/>
          <w:szCs w:val="22"/>
        </w:rPr>
      </w:pPr>
      <w:r w:rsidRPr="00DF540F">
        <w:rPr>
          <w:rFonts w:asciiTheme="majorHAnsi" w:hAnsiTheme="majorHAnsi" w:cs="Verdana"/>
          <w:color w:val="444444"/>
          <w:sz w:val="22"/>
          <w:szCs w:val="22"/>
        </w:rPr>
        <w:t>D. The narrator tells what he experienced</w:t>
      </w:r>
    </w:p>
    <w:p w:rsid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b/>
          <w:i/>
          <w:color w:val="444444"/>
          <w:sz w:val="22"/>
          <w:szCs w:val="22"/>
        </w:rPr>
      </w:pPr>
      <w:r>
        <w:rPr>
          <w:rFonts w:asciiTheme="majorHAnsi" w:hAnsiTheme="majorHAnsi" w:cs="Verdana"/>
          <w:b/>
          <w:i/>
          <w:color w:val="444444"/>
          <w:sz w:val="22"/>
          <w:szCs w:val="22"/>
        </w:rPr>
        <w:t>Short Answer:</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8. Change the following sentence to first person point of view.</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 xml:space="preserve">Clayton climbed into the small sailboat and sailed to the imaginary starting line. </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9. Read the following stanza from the poem "The Road Not Taken" by Robert Frost.</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I shall be telling this with a sigh</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Somewhere ages and ages hence:</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Two roads diverged in a wood, and I-</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I took the one less traveled by,</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 xml:space="preserve">And that has made all the difference. </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From what point of view is this poem written?</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 xml:space="preserve">How do you know? </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1</w:t>
      </w:r>
      <w:r>
        <w:rPr>
          <w:rFonts w:asciiTheme="majorHAnsi" w:hAnsiTheme="majorHAnsi" w:cs="Verdana"/>
          <w:color w:val="444444"/>
          <w:sz w:val="22"/>
          <w:szCs w:val="22"/>
        </w:rPr>
        <w:t>0</w:t>
      </w:r>
      <w:r w:rsidRPr="00DF540F">
        <w:rPr>
          <w:rFonts w:asciiTheme="majorHAnsi" w:hAnsiTheme="majorHAnsi" w:cs="Verdana"/>
          <w:color w:val="444444"/>
          <w:sz w:val="22"/>
          <w:szCs w:val="22"/>
        </w:rPr>
        <w:t>. Explain how this passage would change if it was told from Fleming's point of view.</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In 1928, Sir Alexander Fleming discovered penicillin, a type of mold that is used in several medicines. He left the sample of bacteria out in his laboratory while he was on vacation. He came back to find that a mold spore had gotten into the sample. The bacteria had not grown in the spot where the mold was.</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Sir Alexander Fleming was not the first person to see the penicillin mold. However, he was the first to realize how important it was. Other scientists found out that the mold could be used to treat many diseases</w:t>
      </w:r>
      <w:r w:rsidR="00461F6C">
        <w:rPr>
          <w:rFonts w:asciiTheme="majorHAnsi" w:hAnsiTheme="majorHAnsi" w:cs="Verdana"/>
          <w:color w:val="444444"/>
          <w:sz w:val="22"/>
          <w:szCs w:val="22"/>
        </w:rPr>
        <w:t>.</w:t>
      </w:r>
      <w:r w:rsidRPr="00DF540F">
        <w:rPr>
          <w:rFonts w:asciiTheme="majorHAnsi" w:hAnsiTheme="majorHAnsi" w:cs="Verdana"/>
          <w:color w:val="444444"/>
          <w:sz w:val="22"/>
          <w:szCs w:val="22"/>
        </w:rPr>
        <w:t xml:space="preserve"> </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Pr>
          <w:rFonts w:asciiTheme="majorHAnsi" w:hAnsiTheme="majorHAnsi" w:cs="Verdana"/>
          <w:color w:val="444444"/>
          <w:sz w:val="22"/>
          <w:szCs w:val="22"/>
        </w:rPr>
        <w:t>11</w:t>
      </w:r>
      <w:r w:rsidRPr="00DF540F">
        <w:rPr>
          <w:rFonts w:asciiTheme="majorHAnsi" w:hAnsiTheme="majorHAnsi" w:cs="Verdana"/>
          <w:color w:val="444444"/>
          <w:sz w:val="22"/>
          <w:szCs w:val="22"/>
        </w:rPr>
        <w:t>. READ THE FOLLOWING PASSAGE AND IDENTIFY THE POV, UNDERLINING YOUR REASON FOR YOUR CHOICE:</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 xml:space="preserve">Goldilocks was a proud and defiant little girl who had been told many times by her mother to stay out of the woods. But, she paid little attention to others, especially her elders, giving lots of attention instead to herself and her own desires. One day, just to show that she could, she wandered deep into the center of the forest, farther from home than ever before. In a clearing, she noticed a small cottage, smoke billowing from the chimney. She thought it was quite an ugly cottage, but she also thought it might be a place where she could get a little something to eat and drink. </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Pr>
          <w:rFonts w:asciiTheme="majorHAnsi" w:hAnsiTheme="majorHAnsi" w:cs="Verdana"/>
          <w:color w:val="444444"/>
          <w:sz w:val="22"/>
          <w:szCs w:val="22"/>
        </w:rPr>
        <w:t>12.</w:t>
      </w:r>
      <w:r w:rsidRPr="00DF540F">
        <w:rPr>
          <w:rFonts w:asciiTheme="majorHAnsi" w:hAnsiTheme="majorHAnsi" w:cs="Verdana"/>
          <w:color w:val="444444"/>
          <w:sz w:val="22"/>
          <w:szCs w:val="22"/>
        </w:rPr>
        <w:t> Rewrite the following passage in second person.</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sidRPr="00DF540F">
        <w:rPr>
          <w:rFonts w:asciiTheme="majorHAnsi" w:hAnsiTheme="majorHAnsi" w:cs="Verdana"/>
          <w:color w:val="444444"/>
          <w:sz w:val="22"/>
          <w:szCs w:val="22"/>
        </w:rPr>
        <w:t xml:space="preserve">Kate walks into the classroom and sees her best friend sitting near the bookshelf. "Hi!" she says as she waves to her friend and smiles. Then Kate goes to sit by her friend and immediately starts talking excitedly. </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r>
        <w:rPr>
          <w:rFonts w:asciiTheme="majorHAnsi" w:hAnsiTheme="majorHAnsi" w:cs="Verdana"/>
          <w:color w:val="444444"/>
          <w:sz w:val="22"/>
          <w:szCs w:val="22"/>
        </w:rPr>
        <w:t>13</w:t>
      </w:r>
      <w:r w:rsidRPr="00DF540F">
        <w:rPr>
          <w:rFonts w:asciiTheme="majorHAnsi" w:hAnsiTheme="majorHAnsi" w:cs="Verdana"/>
          <w:color w:val="444444"/>
          <w:sz w:val="22"/>
          <w:szCs w:val="22"/>
        </w:rPr>
        <w:t xml:space="preserve">. Explain how a good reader uses character perspective when reading a book. </w:t>
      </w: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DF540F" w:rsidRPr="00DF540F" w:rsidRDefault="00DF540F" w:rsidP="00DF540F">
      <w:pPr>
        <w:widowControl w:val="0"/>
        <w:autoSpaceDE w:val="0"/>
        <w:autoSpaceDN w:val="0"/>
        <w:adjustRightInd w:val="0"/>
        <w:spacing w:line="360" w:lineRule="atLeast"/>
        <w:rPr>
          <w:rFonts w:asciiTheme="majorHAnsi" w:hAnsiTheme="majorHAnsi" w:cs="Verdana"/>
          <w:color w:val="444444"/>
          <w:sz w:val="22"/>
          <w:szCs w:val="22"/>
        </w:rPr>
      </w:pPr>
    </w:p>
    <w:p w:rsidR="00C10B3D" w:rsidRDefault="00C10B3D"/>
    <w:sectPr w:rsidR="00C10B3D" w:rsidSect="00DF540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lowerLetter"/>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lowerLetter"/>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lowerLetter"/>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lowerLetter"/>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lowerLetter"/>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lowerLetter"/>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lowerLetter"/>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04339EB"/>
    <w:multiLevelType w:val="hybridMultilevel"/>
    <w:tmpl w:val="19BA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DF540F"/>
    <w:rsid w:val="001E2440"/>
    <w:rsid w:val="00461F6C"/>
    <w:rsid w:val="00534CC0"/>
    <w:rsid w:val="008C1EBC"/>
    <w:rsid w:val="00C10B3D"/>
    <w:rsid w:val="00DF540F"/>
  </w:rsids>
  <m:mathPr>
    <m:mathFont m:val="Century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F54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0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4190</Characters>
  <Application>Microsoft Macintosh Word</Application>
  <DocSecurity>0</DocSecurity>
  <Lines>34</Lines>
  <Paragraphs>8</Paragraphs>
  <ScaleCrop>false</ScaleCrop>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Correa</dc:creator>
  <cp:keywords/>
  <dc:description/>
  <cp:lastModifiedBy>Tom &amp; Alex Lichtenfeld</cp:lastModifiedBy>
  <cp:revision>2</cp:revision>
  <dcterms:created xsi:type="dcterms:W3CDTF">2014-08-07T17:44:00Z</dcterms:created>
  <dcterms:modified xsi:type="dcterms:W3CDTF">2014-08-07T17:44:00Z</dcterms:modified>
</cp:coreProperties>
</file>